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57" w:rsidRPr="005D668B" w:rsidRDefault="00FC1457" w:rsidP="00FC1457">
      <w:pPr>
        <w:jc w:val="center"/>
        <w:rPr>
          <w:b/>
          <w:bCs/>
          <w:sz w:val="28"/>
          <w:szCs w:val="28"/>
        </w:rPr>
      </w:pPr>
      <w:r w:rsidRPr="005D668B">
        <w:rPr>
          <w:b/>
          <w:bCs/>
          <w:sz w:val="28"/>
          <w:szCs w:val="28"/>
        </w:rPr>
        <w:t xml:space="preserve">Przedmiotowy </w:t>
      </w:r>
      <w:r w:rsidR="00C638E3" w:rsidRPr="005D668B">
        <w:rPr>
          <w:b/>
          <w:bCs/>
          <w:sz w:val="28"/>
          <w:szCs w:val="28"/>
        </w:rPr>
        <w:t>S</w:t>
      </w:r>
      <w:r w:rsidRPr="005D668B">
        <w:rPr>
          <w:b/>
          <w:bCs/>
          <w:sz w:val="28"/>
          <w:szCs w:val="28"/>
        </w:rPr>
        <w:t xml:space="preserve">ystem </w:t>
      </w:r>
      <w:r w:rsidR="00C638E3" w:rsidRPr="005D668B">
        <w:rPr>
          <w:b/>
          <w:bCs/>
          <w:sz w:val="28"/>
          <w:szCs w:val="28"/>
        </w:rPr>
        <w:t>O</w:t>
      </w:r>
      <w:r w:rsidRPr="005D668B">
        <w:rPr>
          <w:b/>
          <w:bCs/>
          <w:sz w:val="28"/>
          <w:szCs w:val="28"/>
        </w:rPr>
        <w:t xml:space="preserve">ceniania </w:t>
      </w:r>
    </w:p>
    <w:p w:rsidR="00FC1457" w:rsidRPr="005D668B" w:rsidRDefault="005A4D25" w:rsidP="00FC14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</w:p>
    <w:p w:rsidR="00FC1457" w:rsidRDefault="00FC1457" w:rsidP="00FC1457">
      <w:pPr>
        <w:jc w:val="center"/>
        <w:rPr>
          <w:b/>
          <w:bCs/>
        </w:rPr>
      </w:pPr>
      <w:r>
        <w:rPr>
          <w:b/>
          <w:bCs/>
        </w:rPr>
        <w:t xml:space="preserve">Szkoła Podstawowa </w:t>
      </w:r>
    </w:p>
    <w:p w:rsidR="00FC1457" w:rsidRDefault="00FC1457" w:rsidP="00FC1457">
      <w:pPr>
        <w:jc w:val="center"/>
        <w:rPr>
          <w:b/>
          <w:bCs/>
        </w:rPr>
      </w:pPr>
      <w:r>
        <w:rPr>
          <w:b/>
          <w:bCs/>
        </w:rPr>
        <w:t>im. Tadeusza Kościuszki w Gaszowicach</w:t>
      </w:r>
    </w:p>
    <w:p w:rsidR="00FC1457" w:rsidRDefault="00FC1457" w:rsidP="00FC1457">
      <w:pPr>
        <w:jc w:val="both"/>
        <w:rPr>
          <w:b/>
          <w:bCs/>
        </w:rPr>
      </w:pPr>
    </w:p>
    <w:p w:rsidR="00FC1457" w:rsidRPr="00C638E3" w:rsidRDefault="00FC1457" w:rsidP="00C638E3"/>
    <w:p w:rsidR="00FC1457" w:rsidRPr="00C638E3" w:rsidRDefault="00FC1457" w:rsidP="00C638E3">
      <w:pPr>
        <w:pStyle w:val="Akapitzlist"/>
        <w:numPr>
          <w:ilvl w:val="0"/>
          <w:numId w:val="4"/>
        </w:numPr>
      </w:pPr>
      <w:r w:rsidRPr="00C638E3">
        <w:t>Nauczyciel na początku roku szkolnego informuje ucznia o:</w:t>
      </w:r>
    </w:p>
    <w:p w:rsidR="00FC1457" w:rsidRPr="00C638E3" w:rsidRDefault="00FC1457" w:rsidP="00C638E3">
      <w:r w:rsidRPr="00C638E3">
        <w:t>a) wymaganiach edukacyjnych</w:t>
      </w:r>
    </w:p>
    <w:p w:rsidR="00FC1457" w:rsidRPr="00C638E3" w:rsidRDefault="00FC1457" w:rsidP="00C638E3">
      <w:r w:rsidRPr="00C638E3">
        <w:t xml:space="preserve">b) sposobach sprawdzania osiągnięć </w:t>
      </w:r>
    </w:p>
    <w:p w:rsidR="00FC1457" w:rsidRPr="00C638E3" w:rsidRDefault="00FC1457" w:rsidP="00C638E3">
      <w:r w:rsidRPr="00C638E3">
        <w:t>c) warunkach i trybie uzyskania wyższej niż przewidywana rocznej oceny klasyfikacyjnej.</w:t>
      </w:r>
    </w:p>
    <w:p w:rsidR="00C638E3" w:rsidRDefault="00C638E3" w:rsidP="00C638E3"/>
    <w:p w:rsidR="00FC1457" w:rsidRPr="00C638E3" w:rsidRDefault="00FC1457" w:rsidP="00C638E3">
      <w:pPr>
        <w:pStyle w:val="Akapitzlist"/>
        <w:numPr>
          <w:ilvl w:val="0"/>
          <w:numId w:val="4"/>
        </w:numPr>
      </w:pPr>
      <w:r w:rsidRPr="00C638E3">
        <w:t>Ocenianiu podlega:</w:t>
      </w:r>
    </w:p>
    <w:p w:rsidR="00FC1457" w:rsidRPr="00C638E3" w:rsidRDefault="00FC1457" w:rsidP="00C638E3">
      <w:r w:rsidRPr="00C638E3">
        <w:t xml:space="preserve"> a) wiedza</w:t>
      </w:r>
    </w:p>
    <w:p w:rsidR="00FC1457" w:rsidRPr="00C638E3" w:rsidRDefault="00FC1457" w:rsidP="00C638E3">
      <w:r w:rsidRPr="00C638E3">
        <w:t xml:space="preserve"> b) umiejętności</w:t>
      </w:r>
    </w:p>
    <w:p w:rsidR="00FC1457" w:rsidRPr="00C638E3" w:rsidRDefault="00FC1457" w:rsidP="00C638E3">
      <w:r w:rsidRPr="00C638E3">
        <w:t xml:space="preserve"> c)</w:t>
      </w:r>
      <w:r w:rsidR="00993E2E">
        <w:t xml:space="preserve"> </w:t>
      </w:r>
      <w:r w:rsidRPr="00C638E3">
        <w:t>aktywność na lekcji (np. udział w dyskusji, rozwiązanie zadania, przeprowadzenie   eksperymentu</w:t>
      </w:r>
      <w:r w:rsidR="00C638E3">
        <w:t>)</w:t>
      </w:r>
    </w:p>
    <w:p w:rsidR="00FC1457" w:rsidRDefault="00FC1457" w:rsidP="00C638E3">
      <w:r w:rsidRPr="00C638E3">
        <w:t>d) prezentacja przygotowanej samodzielnie pracy (np. praca domowa, prezentacja multimedialna, przygotowany materiał do nowej lekcji).</w:t>
      </w:r>
    </w:p>
    <w:p w:rsidR="00605337" w:rsidRDefault="00605337" w:rsidP="00605337">
      <w:pPr>
        <w:adjustRightInd w:val="0"/>
        <w:jc w:val="both"/>
        <w:rPr>
          <w:rFonts w:cs="Times New Roman"/>
        </w:rPr>
      </w:pPr>
    </w:p>
    <w:p w:rsidR="00605337" w:rsidRDefault="00605337" w:rsidP="00605337">
      <w:pPr>
        <w:adjustRightInd w:val="0"/>
        <w:jc w:val="both"/>
        <w:rPr>
          <w:rFonts w:cs="Times New Roman"/>
          <w:lang w:val="en-US"/>
        </w:rPr>
      </w:pPr>
      <w:r>
        <w:rPr>
          <w:rFonts w:cs="Times New Roman"/>
        </w:rPr>
        <w:t>Ocena</w:t>
      </w:r>
      <w:r w:rsidRPr="00605337">
        <w:rPr>
          <w:rFonts w:cs="Times New Roman"/>
          <w:lang w:val="en-US"/>
        </w:rPr>
        <w:t xml:space="preserve"> wskazuje uczniowi co osiągnął, co zrobił dobrze, nad czym powinien jeszcze popracować </w:t>
      </w:r>
      <w:r>
        <w:rPr>
          <w:rFonts w:cs="Times New Roman"/>
          <w:lang w:val="en-US"/>
        </w:rPr>
        <w:br/>
      </w:r>
      <w:r w:rsidRPr="00605337">
        <w:rPr>
          <w:rFonts w:cs="Times New Roman"/>
          <w:lang w:val="en-US"/>
        </w:rPr>
        <w:t>i jak się uczyć.</w:t>
      </w:r>
    </w:p>
    <w:p w:rsidR="00605337" w:rsidRPr="00605337" w:rsidRDefault="00605337" w:rsidP="00605337">
      <w:pPr>
        <w:adjustRightInd w:val="0"/>
        <w:jc w:val="both"/>
        <w:rPr>
          <w:rFonts w:cs="Times New Roman"/>
          <w:lang w:val="en-US"/>
        </w:rPr>
      </w:pPr>
    </w:p>
    <w:p w:rsidR="00605337" w:rsidRPr="00605337" w:rsidRDefault="00605337" w:rsidP="00605337">
      <w:pPr>
        <w:rPr>
          <w:rFonts w:cs="Times New Roman"/>
        </w:rPr>
      </w:pPr>
      <w:r w:rsidRPr="00605337">
        <w:rPr>
          <w:rFonts w:cs="Times New Roman"/>
        </w:rPr>
        <w:t>Przedmiotem oceniania są:</w:t>
      </w:r>
    </w:p>
    <w:p w:rsidR="00605337" w:rsidRPr="00605337" w:rsidRDefault="00605337" w:rsidP="00605337">
      <w:pPr>
        <w:rPr>
          <w:rFonts w:cs="Times New Roman"/>
        </w:rPr>
      </w:pPr>
      <w:r w:rsidRPr="00605337">
        <w:rPr>
          <w:rFonts w:cs="Times New Roman"/>
        </w:rPr>
        <w:t>- wiadomości,</w:t>
      </w:r>
    </w:p>
    <w:p w:rsidR="00605337" w:rsidRPr="00605337" w:rsidRDefault="00605337" w:rsidP="00605337">
      <w:pPr>
        <w:rPr>
          <w:rFonts w:cs="Times New Roman"/>
        </w:rPr>
      </w:pPr>
      <w:r w:rsidRPr="00605337">
        <w:rPr>
          <w:rFonts w:cs="Times New Roman"/>
        </w:rPr>
        <w:t>- umiejętności,</w:t>
      </w:r>
    </w:p>
    <w:p w:rsidR="00605337" w:rsidRPr="00960E45" w:rsidRDefault="00605337" w:rsidP="00605337">
      <w:pPr>
        <w:rPr>
          <w:rFonts w:cs="Times New Roman"/>
          <w:sz w:val="20"/>
          <w:szCs w:val="20"/>
        </w:rPr>
      </w:pPr>
      <w:r w:rsidRPr="00605337">
        <w:rPr>
          <w:rFonts w:cs="Times New Roman"/>
        </w:rPr>
        <w:t>- postawa ucznia i jego aktywność</w:t>
      </w:r>
      <w:r w:rsidRPr="00960E45">
        <w:rPr>
          <w:rFonts w:cs="Times New Roman"/>
          <w:sz w:val="20"/>
          <w:szCs w:val="20"/>
        </w:rPr>
        <w:t>.</w:t>
      </w:r>
    </w:p>
    <w:p w:rsidR="00605337" w:rsidRPr="00C638E3" w:rsidRDefault="00605337" w:rsidP="00C638E3"/>
    <w:p w:rsidR="00FC1457" w:rsidRPr="00C638E3" w:rsidRDefault="00FC1457" w:rsidP="00C638E3"/>
    <w:p w:rsidR="00C638E3" w:rsidRPr="00C638E3" w:rsidRDefault="00C638E3" w:rsidP="00C638E3">
      <w:pPr>
        <w:pStyle w:val="Akapitzlist"/>
        <w:widowControl/>
        <w:numPr>
          <w:ilvl w:val="0"/>
          <w:numId w:val="4"/>
        </w:numPr>
        <w:suppressAutoHyphens w:val="0"/>
        <w:outlineLvl w:val="0"/>
        <w:rPr>
          <w:rFonts w:eastAsia="Times New Roman" w:cs="Times New Roman"/>
          <w:kern w:val="36"/>
          <w:lang w:eastAsia="pl-PL" w:bidi="ar-SA"/>
        </w:rPr>
      </w:pPr>
      <w:r w:rsidRPr="00C638E3">
        <w:rPr>
          <w:rFonts w:eastAsia="Times New Roman" w:cs="Times New Roman"/>
          <w:color w:val="231F20"/>
          <w:kern w:val="36"/>
          <w:lang w:eastAsia="pl-PL" w:bidi="ar-SA"/>
        </w:rPr>
        <w:t>Formy i zasady bieżącego oceniania</w:t>
      </w:r>
    </w:p>
    <w:p w:rsidR="00C638E3" w:rsidRPr="00C638E3" w:rsidRDefault="00C638E3" w:rsidP="00C638E3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2353"/>
        <w:gridCol w:w="2067"/>
        <w:gridCol w:w="3484"/>
      </w:tblGrid>
      <w:tr w:rsidR="00C638E3" w:rsidRPr="00C638E3" w:rsidTr="00C638E3">
        <w:trPr>
          <w:trHeight w:val="385"/>
        </w:trPr>
        <w:tc>
          <w:tcPr>
            <w:tcW w:w="0" w:type="auto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83"/>
              <w:ind w:right="398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Prace pisemne w klasie</w:t>
            </w:r>
          </w:p>
        </w:tc>
      </w:tr>
      <w:tr w:rsidR="00D638F6" w:rsidRPr="00C638E3" w:rsidTr="00C638E3">
        <w:trPr>
          <w:trHeight w:val="385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83"/>
              <w:ind w:left="444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Forma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83"/>
              <w:ind w:left="22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Zakres treści nauczania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83"/>
              <w:ind w:left="68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Częstotliwość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83"/>
              <w:ind w:left="89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Zasady przeprowadzania</w:t>
            </w:r>
          </w:p>
        </w:tc>
      </w:tr>
      <w:tr w:rsidR="00D638F6" w:rsidRPr="00C638E3" w:rsidTr="00C638E3">
        <w:trPr>
          <w:trHeight w:val="1320"/>
        </w:trPr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5"/>
              <w:ind w:left="51" w:right="22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Prace klasowe 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6"/>
              <w:ind w:left="51" w:right="19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jeden dział obszerny lub dwa mniejsze działy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6"/>
              <w:ind w:left="51" w:right="13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co najmniej dwie prace klasowe w półroczu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6"/>
              <w:ind w:left="51" w:right="57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 xml:space="preserve">- zapowiadane przynajmniej </w:t>
            </w: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br/>
              <w:t>z tygodniowym wyprzedzeniem</w:t>
            </w:r>
          </w:p>
          <w:p w:rsidR="00C638E3" w:rsidRPr="00C638E3" w:rsidRDefault="00C638E3" w:rsidP="00C638E3">
            <w:pPr>
              <w:widowControl/>
              <w:suppressAutoHyphens w:val="0"/>
              <w:ind w:left="51" w:right="704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informacja o pracy klasowej zanotowana wcześniej w dzienniku lekcyjnym</w:t>
            </w:r>
          </w:p>
          <w:p w:rsidR="00C638E3" w:rsidRPr="00C638E3" w:rsidRDefault="00C638E3" w:rsidP="00C638E3">
            <w:pPr>
              <w:widowControl/>
              <w:suppressAutoHyphens w:val="0"/>
              <w:ind w:left="51" w:right="81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pracę klasową poprzedza powtórzenie materiału nauczania</w:t>
            </w:r>
          </w:p>
          <w:p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niesamodzielne pisanie (ściąganie, odpisywanie) może skutkować otrzymaniem oceny niedostatecznej</w:t>
            </w:r>
          </w:p>
        </w:tc>
      </w:tr>
      <w:tr w:rsidR="00D638F6" w:rsidRPr="00C638E3" w:rsidTr="00C638E3">
        <w:trPr>
          <w:trHeight w:val="771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0"/>
              <w:ind w:left="51" w:right="33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Sprawdziany (do 20 min)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1"/>
              <w:ind w:left="51" w:right="31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materiał nauczania z trzech ostatnich lekcji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1"/>
              <w:ind w:left="51" w:right="51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dwa sprawdziany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zapowiedziane z tygodniowym wyprzedzeniem</w:t>
            </w:r>
          </w:p>
          <w:p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niesamodzielne pisanie (ściąganie, odpisywanie) może skutkować otrzymaniem oceny niedostatecznej</w:t>
            </w:r>
          </w:p>
        </w:tc>
      </w:tr>
      <w:tr w:rsidR="00C638E3" w:rsidRPr="00C638E3" w:rsidTr="00C638E3">
        <w:trPr>
          <w:trHeight w:val="385"/>
        </w:trPr>
        <w:tc>
          <w:tcPr>
            <w:tcW w:w="0" w:type="auto"/>
            <w:gridSpan w:val="4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83"/>
              <w:ind w:right="398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Prace pisemne wdomu</w:t>
            </w:r>
          </w:p>
        </w:tc>
      </w:tr>
      <w:tr w:rsidR="00D638F6" w:rsidRPr="00C638E3" w:rsidTr="00C638E3">
        <w:trPr>
          <w:trHeight w:val="1125"/>
        </w:trPr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5"/>
              <w:ind w:left="51" w:right="19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Pisemne prace domowe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6"/>
              <w:ind w:left="51" w:right="28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 xml:space="preserve">materiał nauczania </w:t>
            </w: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br/>
              <w:t>z bieżącej lekcji lub przygotowanie</w:t>
            </w:r>
          </w:p>
          <w:p w:rsidR="00C638E3" w:rsidRPr="00C638E3" w:rsidRDefault="00C638E3" w:rsidP="00C638E3">
            <w:pPr>
              <w:widowControl/>
              <w:suppressAutoHyphens w:val="0"/>
              <w:ind w:left="51" w:right="3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materiału dotyczącego nowego tematu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6"/>
              <w:ind w:left="51" w:right="13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do 4 prac w półroczu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6"/>
              <w:ind w:left="51" w:right="28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zróżnicowane zadania zgodnie z realizowanym materiałem</w:t>
            </w:r>
          </w:p>
        </w:tc>
      </w:tr>
      <w:tr w:rsidR="00D638F6" w:rsidRPr="00C638E3" w:rsidTr="00C638E3">
        <w:trPr>
          <w:trHeight w:val="99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0"/>
              <w:ind w:left="51" w:right="89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lastRenderedPageBreak/>
              <w:t>Prowadzenie zeszytu przedmiotowego</w:t>
            </w:r>
            <w:r w:rsidR="00605337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lekcje numerujemy, piszemy datę,</w:t>
            </w:r>
          </w:p>
          <w:p w:rsidR="00C638E3" w:rsidRPr="00C638E3" w:rsidRDefault="00C638E3" w:rsidP="00C638E3">
            <w:pPr>
              <w:widowControl/>
              <w:suppressAutoHyphens w:val="0"/>
              <w:spacing w:before="5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uzupełniamy brakujące notatki i zadania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kontrola nie mniej niż raz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993E2E">
            <w:pPr>
              <w:widowControl/>
              <w:suppressAutoHyphens w:val="0"/>
              <w:ind w:right="14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ocenie podlega zarówno poprawność merytoryczna notatek i rozwiązywanych zadań, jak i estetyka oraz systematyczność prowadzenia zeszytu</w:t>
            </w:r>
          </w:p>
        </w:tc>
      </w:tr>
      <w:tr w:rsidR="00D638F6" w:rsidRPr="00C638E3" w:rsidTr="00C638E3">
        <w:trPr>
          <w:trHeight w:val="150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0"/>
              <w:ind w:left="51" w:right="50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Inne prace domowe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1"/>
              <w:ind w:left="51" w:right="49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  prace badawcze, obserwacje i hodowle </w:t>
            </w:r>
          </w:p>
          <w:p w:rsidR="00C638E3" w:rsidRPr="00C638E3" w:rsidRDefault="00C638E3" w:rsidP="00C638E3">
            <w:pPr>
              <w:widowControl/>
              <w:suppressAutoHyphens w:val="0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zadania związane</w:t>
            </w:r>
          </w:p>
          <w:p w:rsidR="00C638E3" w:rsidRPr="00C638E3" w:rsidRDefault="00C638E3" w:rsidP="00C638E3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 z projektami edukacyjnymi</w:t>
            </w:r>
          </w:p>
          <w:p w:rsidR="00C638E3" w:rsidRPr="00C638E3" w:rsidRDefault="00C638E3" w:rsidP="00C638E3">
            <w:pPr>
              <w:widowControl/>
              <w:suppressAutoHyphens w:val="0"/>
              <w:spacing w:before="2"/>
              <w:ind w:left="51" w:right="24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– wykonywanie plakatów, prezentacji multimedialnych do bieżącego materiału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raz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zadania przeznaczone do pracy w grupach lub kierowane do uczniów szczególnie zainteresowanych biologią</w:t>
            </w:r>
          </w:p>
        </w:tc>
      </w:tr>
      <w:tr w:rsidR="00C638E3" w:rsidRPr="00C638E3" w:rsidTr="00C638E3">
        <w:trPr>
          <w:trHeight w:val="385"/>
        </w:trPr>
        <w:tc>
          <w:tcPr>
            <w:tcW w:w="0" w:type="auto"/>
            <w:gridSpan w:val="4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83"/>
              <w:ind w:right="398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Odpowiedzi ustne</w:t>
            </w:r>
          </w:p>
        </w:tc>
      </w:tr>
      <w:tr w:rsidR="00D638F6" w:rsidRPr="00C638E3" w:rsidTr="00C638E3">
        <w:trPr>
          <w:trHeight w:val="705"/>
        </w:trPr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5"/>
              <w:ind w:left="51" w:right="35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Ustne sprawdzenie wiadomości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6"/>
              <w:ind w:left="51" w:right="31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materiał nauczania z trzech ostatnich lekcji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2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jedna w półroczu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2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bez zapowiedzi</w:t>
            </w:r>
          </w:p>
        </w:tc>
      </w:tr>
      <w:tr w:rsidR="00D638F6" w:rsidRPr="00C638E3" w:rsidTr="00C638E3">
        <w:trPr>
          <w:trHeight w:val="72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6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Pytania aktywne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1"/>
              <w:ind w:left="51" w:right="55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lekcja bieżąca lub lekcje powtórzeniowe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częstotliwość dowolna,</w:t>
            </w:r>
          </w:p>
          <w:p w:rsidR="00C638E3" w:rsidRPr="00C638E3" w:rsidRDefault="00C638E3" w:rsidP="00C638E3">
            <w:pPr>
              <w:widowControl/>
              <w:suppressAutoHyphens w:val="0"/>
              <w:spacing w:before="2"/>
              <w:ind w:left="51" w:right="283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w zależności od predyspozycji uczniów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1"/>
              <w:ind w:left="51" w:right="664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 xml:space="preserve">uczniowie sami zgłaszają się </w:t>
            </w: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br/>
              <w:t>do odpowiedzi lub są wyznaczani przez nauczyciela</w:t>
            </w:r>
          </w:p>
        </w:tc>
      </w:tr>
      <w:tr w:rsidR="00D638F6" w:rsidRPr="00C638E3" w:rsidTr="00C638E3">
        <w:trPr>
          <w:trHeight w:val="72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0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Referowanie pracy grupy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1"/>
              <w:ind w:left="51" w:right="55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lekcja bieżąca lub lekcje powtórzeniowe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1"/>
              <w:ind w:left="51" w:right="35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w zależności od metod pracy stosowanych na lekcji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1"/>
              <w:ind w:left="51" w:right="323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należy zwrócić uwagę na to, aby w kolejnym referowaniu wspólnych prac zmieniały się osoby referujące</w:t>
            </w:r>
          </w:p>
        </w:tc>
      </w:tr>
      <w:tr w:rsidR="00D638F6" w:rsidRPr="00C638E3" w:rsidTr="00C638E3">
        <w:trPr>
          <w:trHeight w:val="96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6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Praca na lekcji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bieżący materiał nauczania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jedna lub dwie oceny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638E3" w:rsidRPr="00C638E3" w:rsidRDefault="00C638E3" w:rsidP="00C638E3">
            <w:pPr>
              <w:widowControl/>
              <w:suppressAutoHyphens w:val="0"/>
              <w:spacing w:before="61"/>
              <w:ind w:left="51" w:right="66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oceniane są aktywność, zaangażowanie, umiejętność pracy w grupie lub w parach</w:t>
            </w:r>
          </w:p>
          <w:p w:rsidR="00C638E3" w:rsidRPr="00C638E3" w:rsidRDefault="00C638E3" w:rsidP="00C638E3">
            <w:pPr>
              <w:widowControl/>
              <w:suppressAutoHyphens w:val="0"/>
              <w:ind w:left="51" w:right="93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w ocenianiu można uwzględnić ocenę koleżeńską lub samoocenę</w:t>
            </w:r>
          </w:p>
        </w:tc>
      </w:tr>
    </w:tbl>
    <w:p w:rsidR="00FC1457" w:rsidRPr="00C638E3" w:rsidRDefault="00FC1457" w:rsidP="00C638E3">
      <w:pPr>
        <w:rPr>
          <w:rFonts w:cs="Times New Roman"/>
        </w:rPr>
      </w:pPr>
    </w:p>
    <w:p w:rsidR="00C638E3" w:rsidRPr="00C638E3" w:rsidRDefault="00C638E3" w:rsidP="00C638E3">
      <w:pPr>
        <w:pStyle w:val="Akapitzlist"/>
        <w:numPr>
          <w:ilvl w:val="0"/>
          <w:numId w:val="4"/>
        </w:numPr>
      </w:pPr>
      <w:r w:rsidRPr="00C638E3">
        <w:t>Pozostałe przedmiotowe zasady oceniania</w:t>
      </w:r>
    </w:p>
    <w:p w:rsidR="00C638E3" w:rsidRPr="00C638E3" w:rsidRDefault="00C638E3" w:rsidP="00C638E3">
      <w:r w:rsidRPr="00C638E3">
        <w:t>Pisemne prace klasowe są obowiązkowe.</w:t>
      </w:r>
    </w:p>
    <w:p w:rsidR="00C638E3" w:rsidRDefault="00C638E3" w:rsidP="00C638E3">
      <w:r w:rsidRPr="00C638E3">
        <w:t>W przypadku nieobecności uczeń musi napisać pracę klasową w ciągu dwóch tygodni od daty powrotu do szkoły</w:t>
      </w:r>
      <w:r>
        <w:t>, w terminie ustalonym z nauczycielem.</w:t>
      </w:r>
      <w:r w:rsidR="00993E2E">
        <w:t xml:space="preserve"> </w:t>
      </w:r>
    </w:p>
    <w:p w:rsidR="00664AEE" w:rsidRPr="00C638E3" w:rsidRDefault="00664AEE" w:rsidP="00C638E3">
      <w:r>
        <w:t>Uczeń ma prawo i obowiązek poprawić ocenę niedostateczną uzyskaną ze sprawdzianu lub zadania klasowego w terminie i na warunkach określonych przez nauczyciela. O możliwości poprawy wyższych ocen</w:t>
      </w:r>
      <w:r w:rsidR="00BA0056">
        <w:t xml:space="preserve"> niż niedostateczny</w:t>
      </w:r>
      <w:r>
        <w:t xml:space="preserve"> decyduje nauczyciel.</w:t>
      </w:r>
    </w:p>
    <w:p w:rsidR="00D638F6" w:rsidRDefault="00D638F6" w:rsidP="00C638E3"/>
    <w:p w:rsidR="00C638E3" w:rsidRPr="00C638E3" w:rsidRDefault="00C638E3" w:rsidP="005D668B">
      <w:pPr>
        <w:pStyle w:val="Akapitzlist"/>
        <w:numPr>
          <w:ilvl w:val="0"/>
          <w:numId w:val="4"/>
        </w:numPr>
      </w:pPr>
      <w:r w:rsidRPr="00C638E3">
        <w:t>Sprawdziany</w:t>
      </w:r>
    </w:p>
    <w:p w:rsidR="00C638E3" w:rsidRPr="00C638E3" w:rsidRDefault="00C638E3" w:rsidP="00C638E3">
      <w:r w:rsidRPr="00C638E3">
        <w:t>Nieobecność ucznia na sprawdzianie nie obliguje go do pisemnego zaliczenia danej partii materiału.</w:t>
      </w:r>
    </w:p>
    <w:p w:rsidR="00D638F6" w:rsidRDefault="00D638F6" w:rsidP="00C638E3"/>
    <w:p w:rsidR="00C638E3" w:rsidRPr="00C638E3" w:rsidRDefault="00C638E3" w:rsidP="00D638F6">
      <w:pPr>
        <w:pStyle w:val="Akapitzlist"/>
        <w:numPr>
          <w:ilvl w:val="0"/>
          <w:numId w:val="4"/>
        </w:numPr>
      </w:pPr>
      <w:r w:rsidRPr="00C638E3">
        <w:t>Wymagania na poszczególne oceny szkolne z prac pisemnych</w:t>
      </w:r>
    </w:p>
    <w:p w:rsidR="00C638E3" w:rsidRDefault="00C638E3" w:rsidP="00C638E3">
      <w:r w:rsidRPr="00C638E3">
        <w:t>Od ucznia wymaga się uzyskania następujących wyników na poszczególne oceny:</w:t>
      </w:r>
    </w:p>
    <w:p w:rsidR="00605337" w:rsidRPr="00C638E3" w:rsidRDefault="00605337" w:rsidP="00C638E3"/>
    <w:p w:rsidR="00C638E3" w:rsidRPr="00C638E3" w:rsidRDefault="00C638E3" w:rsidP="00C638E3">
      <w:r w:rsidRPr="00C638E3">
        <w:t>100–98% – celujący,</w:t>
      </w:r>
    </w:p>
    <w:p w:rsidR="00C638E3" w:rsidRPr="00C638E3" w:rsidRDefault="00C638E3" w:rsidP="00C638E3">
      <w:r w:rsidRPr="00C638E3">
        <w:t>97–9</w:t>
      </w:r>
      <w:r w:rsidR="00D638F6">
        <w:t>1</w:t>
      </w:r>
      <w:r w:rsidRPr="00C638E3">
        <w:t>% – bardzo dobry,</w:t>
      </w:r>
    </w:p>
    <w:p w:rsidR="00C638E3" w:rsidRPr="00C638E3" w:rsidRDefault="00C638E3" w:rsidP="00C638E3">
      <w:r w:rsidRPr="00C638E3">
        <w:t>9</w:t>
      </w:r>
      <w:r w:rsidR="00D638F6">
        <w:t>0</w:t>
      </w:r>
      <w:r w:rsidRPr="00C638E3">
        <w:t>–7</w:t>
      </w:r>
      <w:r w:rsidR="00D638F6">
        <w:t>6</w:t>
      </w:r>
      <w:r w:rsidRPr="00C638E3">
        <w:t>% – dobry,</w:t>
      </w:r>
    </w:p>
    <w:p w:rsidR="00C638E3" w:rsidRPr="00C638E3" w:rsidRDefault="00C638E3" w:rsidP="00C638E3">
      <w:r w:rsidRPr="00C638E3">
        <w:t>7</w:t>
      </w:r>
      <w:r w:rsidR="00D638F6">
        <w:t>5</w:t>
      </w:r>
      <w:r w:rsidRPr="00C638E3">
        <w:t>–5</w:t>
      </w:r>
      <w:r w:rsidR="00D638F6">
        <w:t>1</w:t>
      </w:r>
      <w:r w:rsidRPr="00C638E3">
        <w:t>% – dostateczny,</w:t>
      </w:r>
    </w:p>
    <w:p w:rsidR="00C638E3" w:rsidRPr="00C638E3" w:rsidRDefault="00D638F6" w:rsidP="00C638E3">
      <w:r>
        <w:t>50</w:t>
      </w:r>
      <w:r w:rsidR="00C638E3" w:rsidRPr="00C638E3">
        <w:t>–31% – dopuszczający,</w:t>
      </w:r>
    </w:p>
    <w:p w:rsidR="00C638E3" w:rsidRDefault="00C638E3" w:rsidP="00C638E3">
      <w:r w:rsidRPr="00C638E3">
        <w:t>30–0% – niedostateczny.</w:t>
      </w:r>
    </w:p>
    <w:p w:rsidR="00D638F6" w:rsidRPr="00C638E3" w:rsidRDefault="00D638F6" w:rsidP="00C638E3"/>
    <w:p w:rsidR="00C638E3" w:rsidRPr="00C638E3" w:rsidRDefault="00C638E3" w:rsidP="00D638F6">
      <w:pPr>
        <w:pStyle w:val="Akapitzlist"/>
        <w:numPr>
          <w:ilvl w:val="0"/>
          <w:numId w:val="4"/>
        </w:numPr>
      </w:pPr>
      <w:r w:rsidRPr="00C638E3">
        <w:t>Odpowiedzi ustne</w:t>
      </w:r>
    </w:p>
    <w:p w:rsidR="00C638E3" w:rsidRPr="00C638E3" w:rsidRDefault="00C638E3" w:rsidP="00C638E3">
      <w:r w:rsidRPr="00C638E3">
        <w:t>Przy wystawianiu oceny za odpowiedź ustną nauczyciel jest zobowiązany do udzielenia uczniowi informacji zwrotnej.</w:t>
      </w:r>
    </w:p>
    <w:p w:rsidR="005D668B" w:rsidRPr="005D668B" w:rsidRDefault="00C638E3" w:rsidP="005D668B">
      <w:r w:rsidRPr="00C638E3">
        <w:t>Uczeń ma prawo być nieprzygotowany do odpowiedzi ustnej bez usprawiedliwienia raz w półroczu. Nieprzygotowanie zgłasza nauczycielowi przed lekcją lub na jej początku</w:t>
      </w:r>
      <w:r w:rsidR="005D668B">
        <w:t>.</w:t>
      </w:r>
      <w:r w:rsidR="00993E2E">
        <w:t xml:space="preserve"> </w:t>
      </w:r>
      <w:r w:rsidR="005D668B" w:rsidRPr="005D668B">
        <w:t xml:space="preserve">Przez nieprzygotowanie rozumie się brak zeszytu, zadania domowego oraz nieprzygotowanie do </w:t>
      </w:r>
      <w:r w:rsidR="005D668B" w:rsidRPr="005D668B">
        <w:lastRenderedPageBreak/>
        <w:t>odpowiedzi ustnej.</w:t>
      </w:r>
      <w:r w:rsidR="00993E2E">
        <w:t xml:space="preserve"> </w:t>
      </w:r>
      <w:r w:rsidR="005D668B" w:rsidRPr="005D668B">
        <w:t>Po wykorzystaniu jednego nieprzygotowania za każde następne uczeń otrzymuje ocenę niedostateczną.</w:t>
      </w:r>
    </w:p>
    <w:p w:rsidR="005D668B" w:rsidRPr="005D668B" w:rsidRDefault="005D668B" w:rsidP="005D668B"/>
    <w:p w:rsidR="00C638E3" w:rsidRPr="00C638E3" w:rsidRDefault="00C638E3" w:rsidP="00C638E3"/>
    <w:p w:rsidR="005D668B" w:rsidRPr="005D668B" w:rsidRDefault="005D668B" w:rsidP="005D668B">
      <w:pPr>
        <w:pStyle w:val="Akapitzlist"/>
        <w:numPr>
          <w:ilvl w:val="0"/>
          <w:numId w:val="4"/>
        </w:numPr>
      </w:pPr>
      <w:r w:rsidRPr="005D668B">
        <w:t>Praca na lekcji</w:t>
      </w:r>
    </w:p>
    <w:p w:rsidR="005D668B" w:rsidRPr="005D668B" w:rsidRDefault="005D668B" w:rsidP="005D668B">
      <w:r w:rsidRPr="005D668B">
        <w:t>Nauczyciel ocenia aktywność i zaangażowanie w pracę na lekcji.</w:t>
      </w:r>
      <w:r w:rsidRPr="005D668B">
        <w:br/>
      </w:r>
    </w:p>
    <w:p w:rsidR="005D668B" w:rsidRPr="005D668B" w:rsidRDefault="005D668B" w:rsidP="005D668B">
      <w:pPr>
        <w:pStyle w:val="Akapitzlist"/>
        <w:numPr>
          <w:ilvl w:val="0"/>
          <w:numId w:val="4"/>
        </w:numPr>
      </w:pPr>
      <w:r w:rsidRPr="005D668B">
        <w:t>Sprawdzenie i ocenianie sumujące postępy ucznia</w:t>
      </w:r>
      <w:r w:rsidR="00993E2E">
        <w:t>.</w:t>
      </w:r>
    </w:p>
    <w:p w:rsidR="005D668B" w:rsidRPr="005D668B" w:rsidRDefault="005D668B" w:rsidP="005D668B"/>
    <w:p w:rsidR="005D668B" w:rsidRDefault="005D668B" w:rsidP="005D668B">
      <w:r w:rsidRPr="005D668B">
        <w:t>         Podsumowaniem edukacyjnych osiągnięć ucznia w danym roku szkolnym są ocena śródroczna i ocena roczna. Ocenę śródroczną i roczną nauczyciel wystawia po uwzględnieniu wszystkich form aktywności ucznia z zastosowaniem średniej arytmetycznej. Średnia arytmetyczna jest tylko wskazówką, podpowiedzią, jednak ostateczną i decydującą ocenę wystawia nauczyciel.</w:t>
      </w:r>
    </w:p>
    <w:p w:rsidR="005D668B" w:rsidRPr="005D668B" w:rsidRDefault="005D668B" w:rsidP="005D668B">
      <w:r w:rsidRPr="005D668B">
        <w:t>        Oceny klasyfikacyjne wystawiane są na podstawie średniej arytmetycznej ocen cząstkowych według następującego schematu:</w:t>
      </w:r>
    </w:p>
    <w:p w:rsidR="005D668B" w:rsidRPr="005D668B" w:rsidRDefault="005D668B" w:rsidP="005D668B"/>
    <w:p w:rsidR="005D668B" w:rsidRPr="005D668B" w:rsidRDefault="005D668B" w:rsidP="005D668B">
      <w:r w:rsidRPr="005D668B">
        <w:t>        5,51 – 6,00 stopień celujący</w:t>
      </w:r>
    </w:p>
    <w:p w:rsidR="005D668B" w:rsidRPr="005D668B" w:rsidRDefault="005D668B" w:rsidP="005D668B">
      <w:r w:rsidRPr="005D668B">
        <w:t>        4,51 – 5,50 stopień bardzo dobry</w:t>
      </w:r>
    </w:p>
    <w:p w:rsidR="005D668B" w:rsidRPr="005D668B" w:rsidRDefault="005D668B" w:rsidP="005D668B">
      <w:r w:rsidRPr="005D668B">
        <w:t>        3,51 – 4,50 stopień dobry</w:t>
      </w:r>
    </w:p>
    <w:p w:rsidR="005D668B" w:rsidRPr="005D668B" w:rsidRDefault="005D668B" w:rsidP="005D668B">
      <w:r w:rsidRPr="005D668B">
        <w:t>        2,51 – 3,50 stopień dostateczny</w:t>
      </w:r>
    </w:p>
    <w:p w:rsidR="005D668B" w:rsidRPr="005D668B" w:rsidRDefault="005D668B" w:rsidP="005D668B">
      <w:r w:rsidRPr="005D668B">
        <w:t>        1,51 – 2,50 stopień dopuszczający</w:t>
      </w:r>
    </w:p>
    <w:p w:rsidR="005D668B" w:rsidRDefault="005D668B" w:rsidP="005D668B">
      <w:r w:rsidRPr="005D668B">
        <w:t>        0,00 – 1,50 stopień niedostateczny</w:t>
      </w:r>
    </w:p>
    <w:p w:rsidR="00605337" w:rsidRPr="005D668B" w:rsidRDefault="00605337" w:rsidP="005D668B"/>
    <w:p w:rsidR="00C638E3" w:rsidRDefault="00605337" w:rsidP="00605337">
      <w:r>
        <w:t>*</w:t>
      </w:r>
      <w:r w:rsidR="005A4D25">
        <w:t>W klasach, w których realizowana jest innowacja pedagogiczna: OK. zeszyt do biologii, uczniowie prowadzą zeszyt według ustalonych zasad.</w:t>
      </w:r>
    </w:p>
    <w:p w:rsidR="00605337" w:rsidRDefault="00605337" w:rsidP="00605337">
      <w:r w:rsidRPr="00932DAE">
        <w:t>Uczeń prowadzi zeszyt formatu A4</w:t>
      </w:r>
      <w:r>
        <w:t xml:space="preserve">. Do zeszytu wklejane są cele </w:t>
      </w:r>
      <w:r w:rsidRPr="00932DAE">
        <w:t>le</w:t>
      </w:r>
      <w:r>
        <w:t xml:space="preserve">kcji, </w:t>
      </w:r>
      <w:proofErr w:type="spellStart"/>
      <w:r>
        <w:t>nacobezu</w:t>
      </w:r>
      <w:proofErr w:type="spellEnd"/>
      <w:r>
        <w:t xml:space="preserve">. Poza tym zeszyt zawiera: definicje, wzorcowe przykłady, </w:t>
      </w:r>
      <w:r w:rsidRPr="00932DAE">
        <w:t>mapy myślowe związane z tematem,</w:t>
      </w:r>
      <w:r>
        <w:t xml:space="preserve"> </w:t>
      </w:r>
      <w:r w:rsidRPr="00932DAE">
        <w:t xml:space="preserve">prace ucznia, prace domowe wykonane przez ucznia, </w:t>
      </w:r>
      <w:r>
        <w:t>r</w:t>
      </w:r>
      <w:r w:rsidRPr="00932DAE">
        <w:t>efleksje własne ucznia,</w:t>
      </w:r>
      <w:r>
        <w:t xml:space="preserve"> </w:t>
      </w:r>
      <w:r w:rsidRPr="00932DAE">
        <w:t>komentarze nauczyciela do prac</w:t>
      </w:r>
      <w:r>
        <w:t xml:space="preserve"> </w:t>
      </w:r>
      <w:r w:rsidRPr="00932DAE">
        <w:t>ucznia, oceny koleżeńskie uczniów, samooceny prac uczniowskich oraz odpowiedzi uczniów</w:t>
      </w:r>
      <w:r>
        <w:t xml:space="preserve"> </w:t>
      </w:r>
      <w:r w:rsidRPr="00932DAE">
        <w:t>na pytania kluczowe, różnorodne notatki i ćwiczenia.</w:t>
      </w:r>
      <w:r>
        <w:t xml:space="preserve"> </w:t>
      </w:r>
    </w:p>
    <w:p w:rsidR="007E1CE3" w:rsidRDefault="007E1CE3" w:rsidP="007E1CE3">
      <w:pPr>
        <w:widowControl/>
        <w:suppressAutoHyphens w:val="0"/>
      </w:pPr>
      <w:r>
        <w:t>OK. z</w:t>
      </w:r>
      <w:r w:rsidR="00605337" w:rsidRPr="00932DAE">
        <w:t xml:space="preserve">eszyt </w:t>
      </w:r>
      <w:r>
        <w:t>nie podlega ocenie, jedynie prace domowe wykonane przez ucznia. Po sprawdzeniu OK. zeszytu uczeń otrzymuje informację zwrotną.</w:t>
      </w:r>
    </w:p>
    <w:p w:rsidR="00605337" w:rsidRPr="005D668B" w:rsidRDefault="00605337" w:rsidP="00605337"/>
    <w:p w:rsidR="00C638E3" w:rsidRPr="005D668B" w:rsidRDefault="00C638E3" w:rsidP="005D668B"/>
    <w:p w:rsidR="00C638E3" w:rsidRPr="005D668B" w:rsidRDefault="00C638E3" w:rsidP="005D668B"/>
    <w:p w:rsidR="00C638E3" w:rsidRPr="005D668B" w:rsidRDefault="00C638E3" w:rsidP="005D668B"/>
    <w:p w:rsidR="002344B4" w:rsidRPr="005D668B" w:rsidRDefault="002344B4" w:rsidP="005D668B"/>
    <w:sectPr w:rsidR="002344B4" w:rsidRPr="005D668B" w:rsidSect="00334E23">
      <w:pgSz w:w="11906" w:h="16838"/>
      <w:pgMar w:top="1134" w:right="1121" w:bottom="1134" w:left="120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015293"/>
    <w:multiLevelType w:val="hybridMultilevel"/>
    <w:tmpl w:val="D4925F76"/>
    <w:lvl w:ilvl="0" w:tplc="C9544D5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0864"/>
    <w:multiLevelType w:val="hybridMultilevel"/>
    <w:tmpl w:val="CEBA5BE4"/>
    <w:lvl w:ilvl="0" w:tplc="7166E81A">
      <w:start w:val="4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572216"/>
    <w:multiLevelType w:val="multilevel"/>
    <w:tmpl w:val="CCFEB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27C2F"/>
    <w:multiLevelType w:val="hybridMultilevel"/>
    <w:tmpl w:val="F2924D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</w:lvl>
    <w:lvl w:ilvl="3" w:tplc="9ACA9F7C">
      <w:numFmt w:val="bullet"/>
      <w:lvlText w:val="•"/>
      <w:lvlJc w:val="left"/>
      <w:pPr>
        <w:ind w:left="2884" w:hanging="256"/>
      </w:pPr>
    </w:lvl>
    <w:lvl w:ilvl="4" w:tplc="D390D59E">
      <w:numFmt w:val="bullet"/>
      <w:lvlText w:val="•"/>
      <w:lvlJc w:val="left"/>
      <w:pPr>
        <w:ind w:left="4027" w:hanging="256"/>
      </w:pPr>
    </w:lvl>
    <w:lvl w:ilvl="5" w:tplc="C254BCDA">
      <w:numFmt w:val="bullet"/>
      <w:lvlText w:val="•"/>
      <w:lvlJc w:val="left"/>
      <w:pPr>
        <w:ind w:left="5169" w:hanging="256"/>
      </w:pPr>
    </w:lvl>
    <w:lvl w:ilvl="6" w:tplc="A5F4EC52">
      <w:numFmt w:val="bullet"/>
      <w:lvlText w:val="•"/>
      <w:lvlJc w:val="left"/>
      <w:pPr>
        <w:ind w:left="6312" w:hanging="256"/>
      </w:pPr>
    </w:lvl>
    <w:lvl w:ilvl="7" w:tplc="C4B27D52">
      <w:numFmt w:val="bullet"/>
      <w:lvlText w:val="•"/>
      <w:lvlJc w:val="left"/>
      <w:pPr>
        <w:ind w:left="7454" w:hanging="256"/>
      </w:pPr>
    </w:lvl>
    <w:lvl w:ilvl="8" w:tplc="247C0F9C">
      <w:numFmt w:val="bullet"/>
      <w:lvlText w:val="•"/>
      <w:lvlJc w:val="left"/>
      <w:pPr>
        <w:ind w:left="8597" w:hanging="256"/>
      </w:pPr>
    </w:lvl>
  </w:abstractNum>
  <w:abstractNum w:abstractNumId="9">
    <w:nsid w:val="53D9790F"/>
    <w:multiLevelType w:val="multilevel"/>
    <w:tmpl w:val="E9E83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C366E"/>
    <w:multiLevelType w:val="hybridMultilevel"/>
    <w:tmpl w:val="093A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52DA0"/>
    <w:multiLevelType w:val="multilevel"/>
    <w:tmpl w:val="0BA0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C602C"/>
    <w:multiLevelType w:val="hybridMultilevel"/>
    <w:tmpl w:val="B412BC64"/>
    <w:lvl w:ilvl="0" w:tplc="9534831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7EBF35C2"/>
    <w:multiLevelType w:val="multilevel"/>
    <w:tmpl w:val="0852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7"/>
  </w:num>
  <w:num w:numId="8">
    <w:abstractNumId w:val="7"/>
  </w:num>
  <w:num w:numId="9">
    <w:abstractNumId w:val="14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2F3"/>
    <w:rsid w:val="001F1DEB"/>
    <w:rsid w:val="002344B4"/>
    <w:rsid w:val="002D2053"/>
    <w:rsid w:val="00334E23"/>
    <w:rsid w:val="00346B2D"/>
    <w:rsid w:val="00471F5A"/>
    <w:rsid w:val="00512D84"/>
    <w:rsid w:val="005242F3"/>
    <w:rsid w:val="005A4D25"/>
    <w:rsid w:val="005D668B"/>
    <w:rsid w:val="00605337"/>
    <w:rsid w:val="00664AEE"/>
    <w:rsid w:val="007E1CE3"/>
    <w:rsid w:val="00993E2E"/>
    <w:rsid w:val="00BA0056"/>
    <w:rsid w:val="00C638E3"/>
    <w:rsid w:val="00CC31E2"/>
    <w:rsid w:val="00D638F6"/>
    <w:rsid w:val="00F709AF"/>
    <w:rsid w:val="00FC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C638E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638E3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638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38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38E3"/>
    <w:pPr>
      <w:suppressAutoHyphens w:val="0"/>
      <w:autoSpaceDE w:val="0"/>
      <w:autoSpaceDN w:val="0"/>
      <w:ind w:left="592"/>
    </w:pPr>
    <w:rPr>
      <w:rFonts w:ascii="CentSchbookEU-Normal" w:eastAsia="CentSchbookEU-Normal" w:hAnsi="CentSchbookEU-Normal" w:cs="CentSchbookEU-Normal"/>
      <w:kern w:val="0"/>
      <w:sz w:val="18"/>
      <w:szCs w:val="18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38E3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91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mariachowaniec01@outlook.com</dc:creator>
  <cp:lastModifiedBy>Dorota</cp:lastModifiedBy>
  <cp:revision>8</cp:revision>
  <dcterms:created xsi:type="dcterms:W3CDTF">2021-09-15T04:15:00Z</dcterms:created>
  <dcterms:modified xsi:type="dcterms:W3CDTF">2021-09-20T17:46:00Z</dcterms:modified>
</cp:coreProperties>
</file>